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46A46741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8377955"/>
      <w:r w:rsidRPr="003D5382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Ą)</w:t>
      </w:r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31EE722D" w:rsidR="00AE00EF" w:rsidRPr="003D5382" w:rsidRDefault="0026550D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26550D">
              <w:rPr>
                <w:rFonts w:cstheme="minorHAnsi"/>
                <w:b/>
                <w:bCs/>
                <w:szCs w:val="20"/>
              </w:rPr>
              <w:t xml:space="preserve">Zakup licencji zbiorowej Systemu Adobe (Adobe Volume </w:t>
            </w:r>
            <w:proofErr w:type="spellStart"/>
            <w:r w:rsidRPr="0026550D">
              <w:rPr>
                <w:rFonts w:cstheme="minorHAnsi"/>
                <w:b/>
                <w:bCs/>
                <w:szCs w:val="20"/>
              </w:rPr>
              <w:t>Licensing</w:t>
            </w:r>
            <w:proofErr w:type="spellEnd"/>
            <w:r w:rsidRPr="0026550D">
              <w:rPr>
                <w:rFonts w:cstheme="minorHAnsi"/>
                <w:b/>
                <w:bCs/>
                <w:szCs w:val="20"/>
              </w:rPr>
              <w:t>) 2023</w:t>
            </w:r>
          </w:p>
        </w:tc>
      </w:tr>
    </w:tbl>
    <w:p w14:paraId="4E59EEAC" w14:textId="2324977A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33D7A8F" w14:textId="7777777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3BAFA3CA" w14:textId="77777777" w:rsidR="00FF3991" w:rsidRPr="00D114F4" w:rsidRDefault="00FF399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D114F4">
        <w:rPr>
          <w:rFonts w:cstheme="minorHAnsi"/>
          <w:b/>
          <w:iCs/>
          <w:szCs w:val="20"/>
          <w:lang w:eastAsia="en-US"/>
        </w:rPr>
        <w:t>zgodnie z poniższym: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1134"/>
        <w:gridCol w:w="1559"/>
        <w:gridCol w:w="1559"/>
      </w:tblGrid>
      <w:tr w:rsidR="006223BA" w:rsidRPr="006223BA" w14:paraId="7E2B7548" w14:textId="0578DD5C" w:rsidTr="006223BA">
        <w:trPr>
          <w:trHeight w:val="549"/>
        </w:trPr>
        <w:tc>
          <w:tcPr>
            <w:tcW w:w="4394" w:type="dxa"/>
            <w:vAlign w:val="center"/>
          </w:tcPr>
          <w:p w14:paraId="68D40AED" w14:textId="77777777" w:rsidR="006223BA" w:rsidRPr="006223BA" w:rsidRDefault="006223BA" w:rsidP="006223BA">
            <w:pPr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Opis</w:t>
            </w:r>
          </w:p>
        </w:tc>
        <w:tc>
          <w:tcPr>
            <w:tcW w:w="1134" w:type="dxa"/>
            <w:vAlign w:val="center"/>
          </w:tcPr>
          <w:p w14:paraId="29B41F8F" w14:textId="77777777" w:rsidR="006223BA" w:rsidRPr="006223BA" w:rsidRDefault="006223BA" w:rsidP="006223BA">
            <w:pPr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Ilość</w:t>
            </w:r>
          </w:p>
        </w:tc>
        <w:tc>
          <w:tcPr>
            <w:tcW w:w="1559" w:type="dxa"/>
            <w:vAlign w:val="center"/>
          </w:tcPr>
          <w:p w14:paraId="08D0BBDC" w14:textId="462CF7E0" w:rsidR="006223BA" w:rsidRPr="006223BA" w:rsidRDefault="006223BA" w:rsidP="006223BA">
            <w:pPr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6223BA">
              <w:rPr>
                <w:rFonts w:asciiTheme="minorHAnsi" w:hAnsiTheme="minorHAnsi" w:cstheme="minorHAnsi"/>
                <w:b/>
                <w:szCs w:val="20"/>
              </w:rPr>
              <w:t>Cena jednostkowa zł netto</w:t>
            </w:r>
          </w:p>
        </w:tc>
        <w:tc>
          <w:tcPr>
            <w:tcW w:w="1559" w:type="dxa"/>
            <w:vAlign w:val="center"/>
          </w:tcPr>
          <w:p w14:paraId="4AC3AB8E" w14:textId="462E307B" w:rsidR="006223BA" w:rsidRPr="006223BA" w:rsidRDefault="006223BA" w:rsidP="006223BA">
            <w:pPr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6223BA">
              <w:rPr>
                <w:rFonts w:asciiTheme="minorHAnsi" w:hAnsiTheme="minorHAnsi" w:cstheme="minorHAnsi"/>
                <w:b/>
                <w:szCs w:val="20"/>
              </w:rPr>
              <w:t>Łączna wartość zł netto</w:t>
            </w:r>
          </w:p>
        </w:tc>
      </w:tr>
      <w:tr w:rsidR="0025028B" w:rsidRPr="006223BA" w14:paraId="7B67B738" w14:textId="4F994F1C" w:rsidTr="006223BA">
        <w:trPr>
          <w:trHeight w:val="462"/>
        </w:trPr>
        <w:tc>
          <w:tcPr>
            <w:tcW w:w="4394" w:type="dxa"/>
          </w:tcPr>
          <w:p w14:paraId="643F3E2B" w14:textId="77777777" w:rsidR="0025028B" w:rsidRPr="006223BA" w:rsidRDefault="0025028B" w:rsidP="0025028B">
            <w:pPr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Acrobat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Pro DC for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teams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ALL ML MULTI Team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Subscr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Ren 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Renewal</w:t>
            </w:r>
            <w:proofErr w:type="spellEnd"/>
          </w:p>
        </w:tc>
        <w:tc>
          <w:tcPr>
            <w:tcW w:w="1134" w:type="dxa"/>
          </w:tcPr>
          <w:p w14:paraId="6940F0EE" w14:textId="75040B87" w:rsidR="0025028B" w:rsidRPr="006223BA" w:rsidRDefault="0025028B" w:rsidP="0025028B">
            <w:pPr>
              <w:pStyle w:val="Akapitzlist"/>
              <w:spacing w:before="0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6223BA">
              <w:rPr>
                <w:rFonts w:cstheme="minorHAnsi"/>
                <w:bCs/>
                <w:szCs w:val="20"/>
              </w:rPr>
              <w:t>4</w:t>
            </w:r>
            <w:r w:rsidR="000D43E4">
              <w:rPr>
                <w:rFonts w:cstheme="minorHAnsi"/>
                <w:bCs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77CCDEC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F4AE07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</w:tr>
      <w:tr w:rsidR="0025028B" w:rsidRPr="006223BA" w14:paraId="7C2A00E1" w14:textId="5AC50D78" w:rsidTr="006223BA">
        <w:trPr>
          <w:trHeight w:val="554"/>
        </w:trPr>
        <w:tc>
          <w:tcPr>
            <w:tcW w:w="4394" w:type="dxa"/>
          </w:tcPr>
          <w:p w14:paraId="54ECDA9A" w14:textId="77777777" w:rsidR="0025028B" w:rsidRPr="006223BA" w:rsidRDefault="0025028B" w:rsidP="0025028B">
            <w:pPr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Captivate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for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teams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ALL ML MULTI Team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Subscr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Ren</w:t>
            </w:r>
          </w:p>
        </w:tc>
        <w:tc>
          <w:tcPr>
            <w:tcW w:w="1134" w:type="dxa"/>
          </w:tcPr>
          <w:p w14:paraId="1D8B1825" w14:textId="6C65B9C1" w:rsidR="0025028B" w:rsidRPr="006223BA" w:rsidRDefault="0025028B" w:rsidP="0025028B">
            <w:pPr>
              <w:pStyle w:val="Akapitzlist"/>
              <w:spacing w:before="0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6223BA">
              <w:rPr>
                <w:rFonts w:cstheme="minorHAnsi"/>
                <w:bCs/>
                <w:szCs w:val="20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14:paraId="54A2A702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EDDF93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</w:tr>
      <w:tr w:rsidR="0025028B" w:rsidRPr="006223BA" w14:paraId="4A40311A" w14:textId="06A7012B" w:rsidTr="006223BA">
        <w:trPr>
          <w:trHeight w:val="419"/>
        </w:trPr>
        <w:tc>
          <w:tcPr>
            <w:tcW w:w="4394" w:type="dxa"/>
          </w:tcPr>
          <w:p w14:paraId="7270B5D7" w14:textId="77777777" w:rsidR="0025028B" w:rsidRPr="006223BA" w:rsidRDefault="0025028B" w:rsidP="0025028B">
            <w:pPr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Illustrator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CC for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teams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ALL ML MULTI Team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Subscr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Ren</w:t>
            </w:r>
          </w:p>
        </w:tc>
        <w:tc>
          <w:tcPr>
            <w:tcW w:w="1134" w:type="dxa"/>
          </w:tcPr>
          <w:p w14:paraId="68FCEDEB" w14:textId="6E2B199E" w:rsidR="0025028B" w:rsidRPr="006223BA" w:rsidRDefault="0025028B" w:rsidP="0025028B">
            <w:pPr>
              <w:pStyle w:val="Akapitzlist"/>
              <w:spacing w:before="0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4FE47E5A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D01139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</w:tr>
      <w:tr w:rsidR="0025028B" w:rsidRPr="006223BA" w14:paraId="6C57114F" w14:textId="483178F8" w:rsidTr="006223BA">
        <w:trPr>
          <w:trHeight w:val="553"/>
        </w:trPr>
        <w:tc>
          <w:tcPr>
            <w:tcW w:w="4394" w:type="dxa"/>
          </w:tcPr>
          <w:p w14:paraId="1BA89F65" w14:textId="77777777" w:rsidR="0025028B" w:rsidRPr="006223BA" w:rsidRDefault="0025028B" w:rsidP="0025028B">
            <w:pPr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InDesign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CC for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teams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ALL ML MULTI Team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Subscr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Ren</w:t>
            </w:r>
          </w:p>
        </w:tc>
        <w:tc>
          <w:tcPr>
            <w:tcW w:w="1134" w:type="dxa"/>
          </w:tcPr>
          <w:p w14:paraId="2EF79D37" w14:textId="5E6B228E" w:rsidR="0025028B" w:rsidRPr="006223BA" w:rsidRDefault="0025028B" w:rsidP="0025028B">
            <w:pPr>
              <w:pStyle w:val="Akapitzlist"/>
              <w:spacing w:before="0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CFAA3F4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7083A9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</w:tr>
      <w:tr w:rsidR="0025028B" w:rsidRPr="006223BA" w14:paraId="3FE8F59A" w14:textId="4577B0D4" w:rsidTr="006223BA">
        <w:trPr>
          <w:trHeight w:val="225"/>
        </w:trPr>
        <w:tc>
          <w:tcPr>
            <w:tcW w:w="4394" w:type="dxa"/>
          </w:tcPr>
          <w:p w14:paraId="633FE4BB" w14:textId="77777777" w:rsidR="0025028B" w:rsidRPr="006223BA" w:rsidRDefault="0025028B" w:rsidP="0025028B">
            <w:pPr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Photoshop CC for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teams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ALL ML MULTI Team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Subscr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Ren</w:t>
            </w:r>
          </w:p>
        </w:tc>
        <w:tc>
          <w:tcPr>
            <w:tcW w:w="1134" w:type="dxa"/>
          </w:tcPr>
          <w:p w14:paraId="2536BC77" w14:textId="210DE5D9" w:rsidR="0025028B" w:rsidRPr="006223BA" w:rsidRDefault="0025028B" w:rsidP="0025028B">
            <w:pPr>
              <w:pStyle w:val="Akapitzlist"/>
              <w:spacing w:before="0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1BC784F7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44CA4D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</w:tr>
      <w:tr w:rsidR="0025028B" w:rsidRPr="006223BA" w14:paraId="65072178" w14:textId="01238A1B" w:rsidTr="006223BA">
        <w:trPr>
          <w:trHeight w:val="150"/>
        </w:trPr>
        <w:tc>
          <w:tcPr>
            <w:tcW w:w="4394" w:type="dxa"/>
          </w:tcPr>
          <w:p w14:paraId="41F01C75" w14:textId="77777777" w:rsidR="0025028B" w:rsidRPr="006223BA" w:rsidRDefault="0025028B" w:rsidP="0025028B">
            <w:pPr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Creative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Cloud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All</w:t>
            </w:r>
            <w:proofErr w:type="spellEnd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 </w:t>
            </w:r>
            <w:proofErr w:type="spellStart"/>
            <w:r w:rsidRPr="006223BA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Apps</w:t>
            </w:r>
            <w:proofErr w:type="spellEnd"/>
          </w:p>
        </w:tc>
        <w:tc>
          <w:tcPr>
            <w:tcW w:w="1134" w:type="dxa"/>
          </w:tcPr>
          <w:p w14:paraId="338088A6" w14:textId="43CC967B" w:rsidR="0025028B" w:rsidRPr="006223BA" w:rsidRDefault="0025028B" w:rsidP="0025028B">
            <w:pPr>
              <w:pStyle w:val="Akapitzlist"/>
              <w:spacing w:before="0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4B75D765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D51045" w14:textId="77777777" w:rsidR="0025028B" w:rsidRPr="006223BA" w:rsidRDefault="0025028B" w:rsidP="0025028B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</w:tr>
      <w:tr w:rsidR="006223BA" w:rsidRPr="006223BA" w14:paraId="0CBE9320" w14:textId="77777777" w:rsidTr="006223BA">
        <w:trPr>
          <w:trHeight w:val="150"/>
        </w:trPr>
        <w:tc>
          <w:tcPr>
            <w:tcW w:w="7087" w:type="dxa"/>
            <w:gridSpan w:val="3"/>
            <w:shd w:val="clear" w:color="auto" w:fill="D9D9D9" w:themeFill="background1" w:themeFillShade="D9"/>
          </w:tcPr>
          <w:p w14:paraId="7CA9821E" w14:textId="4BB8CD42" w:rsidR="006223BA" w:rsidRPr="006223BA" w:rsidRDefault="006223BA" w:rsidP="006223BA">
            <w:pPr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6223BA">
              <w:rPr>
                <w:rFonts w:asciiTheme="minorHAnsi" w:hAnsiTheme="minorHAnsi" w:cstheme="minorHAnsi"/>
                <w:b/>
                <w:color w:val="00000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14:paraId="0DF1B522" w14:textId="77777777" w:rsidR="006223BA" w:rsidRPr="006223BA" w:rsidRDefault="006223BA" w:rsidP="006223BA">
            <w:pPr>
              <w:pStyle w:val="Akapitzlist"/>
              <w:ind w:left="425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</w:p>
        </w:tc>
      </w:tr>
    </w:tbl>
    <w:p w14:paraId="5A2E037C" w14:textId="61A8BE6F" w:rsidR="00316883" w:rsidRPr="00D114F4" w:rsidRDefault="0031688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7E035741" w14:textId="77777777" w:rsidR="001E48EC" w:rsidRPr="003D5382" w:rsidRDefault="001E48EC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006AE9C" w14:textId="56427C47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588F273C" w:rsidR="00FE0880" w:rsidRPr="003D5382" w:rsidRDefault="000875A7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Cs w:val="20"/>
        </w:rPr>
        <w:instrText xml:space="preserve"> </w:instrText>
      </w:r>
      <w:bookmarkStart w:id="8" w:name="Wybór1"/>
      <w:r>
        <w:rPr>
          <w:rFonts w:asciiTheme="minorHAnsi" w:hAnsiTheme="minorHAnsi" w:cstheme="minorHAnsi"/>
          <w:szCs w:val="20"/>
        </w:rPr>
        <w:instrText xml:space="preserve">FORMCHECKBOX </w:instrText>
      </w:r>
      <w:r w:rsidR="007E03ED">
        <w:rPr>
          <w:rFonts w:asciiTheme="minorHAnsi" w:hAnsiTheme="minorHAnsi" w:cstheme="minorHAnsi"/>
          <w:szCs w:val="20"/>
        </w:rPr>
      </w:r>
      <w:r w:rsidR="007E03ED"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szCs w:val="20"/>
        </w:rPr>
        <w:fldChar w:fldCharType="end"/>
      </w:r>
      <w:bookmarkEnd w:id="8"/>
      <w:r w:rsidR="00FE0880" w:rsidRPr="003D5382">
        <w:rPr>
          <w:rFonts w:asciiTheme="minorHAnsi" w:hAnsiTheme="minorHAnsi" w:cstheme="minorHAnsi"/>
          <w:szCs w:val="20"/>
        </w:rPr>
        <w:t xml:space="preserve"> </w:t>
      </w:r>
      <w:r w:rsidR="00FE0880" w:rsidRPr="003D5382">
        <w:rPr>
          <w:rFonts w:asciiTheme="minorHAnsi" w:hAnsiTheme="minorHAnsi" w:cstheme="minorHAnsi"/>
          <w:b/>
          <w:bCs/>
          <w:szCs w:val="20"/>
        </w:rPr>
        <w:t>samodzielnie</w:t>
      </w:r>
    </w:p>
    <w:p w14:paraId="0EBE09F4" w14:textId="45634C3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lastRenderedPageBreak/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1E0ACEC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0F4DC6">
        <w:rPr>
          <w:rFonts w:asciiTheme="minorHAnsi" w:hAnsiTheme="minorHAnsi" w:cstheme="minorHAnsi"/>
          <w:b/>
          <w:szCs w:val="20"/>
        </w:rPr>
        <w:t>8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7E03ED">
        <w:rPr>
          <w:rFonts w:asciiTheme="minorHAnsi" w:hAnsiTheme="minorHAnsi" w:cstheme="minorHAnsi"/>
          <w:szCs w:val="20"/>
        </w:rPr>
      </w:r>
      <w:r w:rsidR="007E03ED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7E03ED">
        <w:rPr>
          <w:rFonts w:asciiTheme="minorHAnsi" w:hAnsiTheme="minorHAnsi" w:cstheme="minorHAnsi"/>
          <w:szCs w:val="20"/>
        </w:rPr>
      </w:r>
      <w:r w:rsidR="007E03ED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7E03ED">
        <w:rPr>
          <w:rFonts w:asciiTheme="minorHAnsi" w:hAnsiTheme="minorHAnsi" w:cstheme="minorHAnsi"/>
          <w:szCs w:val="20"/>
        </w:rPr>
      </w:r>
      <w:r w:rsidR="007E03ED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7E03ED">
        <w:rPr>
          <w:rFonts w:asciiTheme="minorHAnsi" w:hAnsiTheme="minorHAnsi" w:cstheme="minorHAnsi"/>
          <w:szCs w:val="20"/>
        </w:rPr>
      </w:r>
      <w:r w:rsidR="007E03ED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95BFA" w:rsidR="00D14E47" w:rsidRPr="003D5382" w:rsidRDefault="00D14E47" w:rsidP="007D43D1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0F09FE56" w:rsidR="00D14E47" w:rsidRPr="003D5382" w:rsidRDefault="00D14E47" w:rsidP="007D43D1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08429185" w:rsidR="00D14E47" w:rsidRPr="003D5382" w:rsidRDefault="00BA7C0B" w:rsidP="007D43D1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>Nazwa Banku oraz nr konta Wykonawcy, na które będzie wypłacane wynagrodzenie w związku z realizacją przedmiotu zamówienia: ………………………………………………………………………………………..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D538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</w:tr>
      <w:tr w:rsidR="00EE5356" w:rsidRPr="003D538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3D5382" w:rsidRDefault="00EE535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3D5382" w:rsidRDefault="0025327E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EE5356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9" w:name="_Toc74857824"/>
      <w:bookmarkStart w:id="10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4035879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1" w:name="_Toc118377956"/>
      <w:r w:rsidRPr="003D5382">
        <w:rPr>
          <w:rFonts w:cstheme="minorHAnsi"/>
          <w:sz w:val="20"/>
          <w:szCs w:val="20"/>
          <w:u w:val="single"/>
        </w:rPr>
        <w:lastRenderedPageBreak/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9"/>
      <w:bookmarkEnd w:id="10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7E46BF" w:rsidRPr="003D5382">
        <w:rPr>
          <w:rFonts w:cstheme="minorHAnsi"/>
          <w:sz w:val="20"/>
          <w:szCs w:val="20"/>
          <w:u w:val="single"/>
        </w:rPr>
        <w:t>Ą</w:t>
      </w:r>
      <w:r w:rsidR="003F62A6" w:rsidRPr="003D5382">
        <w:rPr>
          <w:rFonts w:cstheme="minorHAnsi"/>
          <w:sz w:val="20"/>
          <w:szCs w:val="20"/>
          <w:u w:val="single"/>
        </w:rPr>
        <w:t>)</w:t>
      </w:r>
      <w:bookmarkEnd w:id="11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2061243" w14:textId="1EF8FE4B" w:rsidR="00BA7C0B" w:rsidRPr="003D5382" w:rsidRDefault="0026550D" w:rsidP="00147A88">
      <w:pPr>
        <w:jc w:val="center"/>
        <w:rPr>
          <w:rFonts w:cstheme="minorHAnsi"/>
          <w:b/>
          <w:szCs w:val="20"/>
        </w:rPr>
      </w:pPr>
      <w:r w:rsidRPr="0026550D">
        <w:rPr>
          <w:rFonts w:cstheme="minorHAnsi"/>
          <w:b/>
          <w:szCs w:val="20"/>
        </w:rPr>
        <w:t xml:space="preserve">Zakup licencji zbiorowej Systemu Adobe (Adobe Volume </w:t>
      </w:r>
      <w:proofErr w:type="spellStart"/>
      <w:r w:rsidRPr="0026550D">
        <w:rPr>
          <w:rFonts w:cstheme="minorHAnsi"/>
          <w:b/>
          <w:szCs w:val="20"/>
        </w:rPr>
        <w:t>Licensing</w:t>
      </w:r>
      <w:proofErr w:type="spellEnd"/>
      <w:r w:rsidRPr="0026550D">
        <w:rPr>
          <w:rFonts w:cstheme="minorHAnsi"/>
          <w:b/>
          <w:szCs w:val="20"/>
        </w:rPr>
        <w:t>)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3D5382" w:rsidRDefault="003F62A6" w:rsidP="00807005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cstheme="minorHAnsi"/>
                <w:szCs w:val="20"/>
              </w:rPr>
            </w:r>
            <w:r w:rsidR="007E03ED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cstheme="minorHAnsi"/>
                <w:szCs w:val="20"/>
              </w:rPr>
            </w:r>
            <w:r w:rsidR="007E03ED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lastRenderedPageBreak/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27B6AE3F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5B5CFE22" w:rsidR="001E50C0" w:rsidRPr="003D5382" w:rsidRDefault="001E50C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został wpisany na Listy Sankcyjne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2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063953AD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F02D4A9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Beneficjentem rzeczywistym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3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</w:t>
            </w:r>
          </w:p>
          <w:p w14:paraId="6E52E527" w14:textId="77777777" w:rsidR="001E50C0" w:rsidRDefault="001E50C0" w:rsidP="007D43D1">
            <w:pPr>
              <w:pStyle w:val="Akapitzlist"/>
              <w:numPr>
                <w:ilvl w:val="0"/>
                <w:numId w:val="67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6ACC6F66" w14:textId="2D08D8AF" w:rsidR="001E50C0" w:rsidRPr="00671573" w:rsidRDefault="001E50C0" w:rsidP="007D43D1">
            <w:pPr>
              <w:pStyle w:val="Akapitzlist"/>
              <w:numPr>
                <w:ilvl w:val="0"/>
                <w:numId w:val="67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2ACC94D6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8806E5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8806E5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</w:t>
            </w:r>
            <w:r w:rsidRPr="003F63E0">
              <w:rPr>
                <w:rFonts w:asciiTheme="minorHAnsi" w:eastAsiaTheme="minorHAnsi" w:hAnsiTheme="minorHAnsi" w:cstheme="minorHAnsi"/>
                <w:szCs w:val="20"/>
              </w:rPr>
              <w:t xml:space="preserve"> ……………………………………………………</w:t>
            </w:r>
          </w:p>
          <w:p w14:paraId="53DFA4CA" w14:textId="1123ED5A" w:rsidR="001E50C0" w:rsidRPr="003D5382" w:rsidRDefault="001E50C0" w:rsidP="00671573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2659815A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B122476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Jednostką dominującą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4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 </w:t>
            </w:r>
          </w:p>
          <w:p w14:paraId="454C9FDB" w14:textId="77777777" w:rsidR="001E50C0" w:rsidRDefault="001E50C0" w:rsidP="007D43D1">
            <w:pPr>
              <w:pStyle w:val="Akapitzlist"/>
              <w:numPr>
                <w:ilvl w:val="0"/>
                <w:numId w:val="68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3523593F" w14:textId="0C10BD18" w:rsidR="001E50C0" w:rsidRPr="00671573" w:rsidRDefault="001E50C0" w:rsidP="007D43D1">
            <w:pPr>
              <w:pStyle w:val="Akapitzlist"/>
              <w:numPr>
                <w:ilvl w:val="0"/>
                <w:numId w:val="68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2823A8DE" w14:textId="03A8F5C4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7F30161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/>
                <w:color w:val="000000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hAnsiTheme="minorHAnsi" w:cstheme="minorHAnsi"/>
                <w:i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03E9097E" w:rsidR="001E50C0" w:rsidRPr="003D5382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3F63E0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</w:tcPr>
          <w:p w14:paraId="7A3680AA" w14:textId="330DDD9C" w:rsidR="001E50C0" w:rsidRPr="003D5382" w:rsidDel="00AB6CE3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5B21D87D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77777777" w:rsidR="00D14B3A" w:rsidRPr="003D5382" w:rsidRDefault="00D14B3A" w:rsidP="00807005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032D2ECD" w14:textId="77777777" w:rsidTr="004705CD">
        <w:tc>
          <w:tcPr>
            <w:tcW w:w="9062" w:type="dxa"/>
            <w:gridSpan w:val="2"/>
            <w:vAlign w:val="center"/>
          </w:tcPr>
          <w:p w14:paraId="727B670C" w14:textId="0DD56998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57D71E70" w14:textId="77777777" w:rsidTr="004705CD">
        <w:tc>
          <w:tcPr>
            <w:tcW w:w="6478" w:type="dxa"/>
            <w:vAlign w:val="center"/>
          </w:tcPr>
          <w:p w14:paraId="0B86FD5B" w14:textId="495988D0" w:rsidR="00E43420" w:rsidRPr="003D5382" w:rsidRDefault="00085EC5" w:rsidP="00807005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lastRenderedPageBreak/>
              <w:t xml:space="preserve">wykaz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2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1.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A7215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oraz </w:t>
            </w:r>
            <w:r w:rsidR="00A7215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A7215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</w:t>
            </w:r>
          </w:p>
        </w:tc>
        <w:tc>
          <w:tcPr>
            <w:tcW w:w="2584" w:type="dxa"/>
            <w:vAlign w:val="center"/>
          </w:tcPr>
          <w:p w14:paraId="54B250EB" w14:textId="13C780D2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iCs/>
                <w:szCs w:val="20"/>
              </w:rPr>
            </w:r>
            <w:r w:rsidR="007E03ED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iCs/>
                <w:szCs w:val="20"/>
              </w:rPr>
            </w:r>
            <w:r w:rsidR="007E03ED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671573" w:rsidRPr="003D5382" w14:paraId="601C8FCB" w14:textId="77777777" w:rsidTr="004705CD">
        <w:tc>
          <w:tcPr>
            <w:tcW w:w="6478" w:type="dxa"/>
            <w:vAlign w:val="center"/>
          </w:tcPr>
          <w:p w14:paraId="105DD786" w14:textId="40EEF1C7" w:rsidR="00671573" w:rsidRPr="003D5382" w:rsidRDefault="00671573" w:rsidP="00807005">
            <w:pPr>
              <w:pStyle w:val="Akapitzlist"/>
              <w:numPr>
                <w:ilvl w:val="0"/>
                <w:numId w:val="47"/>
              </w:numPr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>
              <w:rPr>
                <w:rFonts w:asciiTheme="minorHAnsi" w:eastAsiaTheme="minorHAnsi" w:hAnsiTheme="minorHAnsi" w:cstheme="minorHAnsi"/>
                <w:i/>
                <w:szCs w:val="20"/>
              </w:rPr>
              <w:t xml:space="preserve">posiadanie </w:t>
            </w:r>
            <w:r w:rsidR="00BA7C0B" w:rsidRPr="00BA7C0B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aktualnego </w:t>
            </w:r>
            <w:r w:rsidR="00A72150" w:rsidRPr="00A72150">
              <w:rPr>
                <w:rFonts w:asciiTheme="minorHAnsi" w:eastAsiaTheme="minorHAnsi" w:hAnsiTheme="minorHAnsi" w:cstheme="minorHAnsi"/>
                <w:b/>
                <w:i/>
                <w:iCs/>
                <w:szCs w:val="20"/>
              </w:rPr>
              <w:t>status</w:t>
            </w:r>
            <w:r w:rsidR="00A72150">
              <w:rPr>
                <w:rFonts w:asciiTheme="minorHAnsi" w:eastAsiaTheme="minorHAnsi" w:hAnsiTheme="minorHAnsi" w:cstheme="minorHAnsi"/>
                <w:b/>
                <w:i/>
                <w:iCs/>
                <w:szCs w:val="20"/>
              </w:rPr>
              <w:t>u</w:t>
            </w:r>
            <w:r w:rsidR="00A72150" w:rsidRPr="00A72150">
              <w:rPr>
                <w:rFonts w:asciiTheme="minorHAnsi" w:eastAsiaTheme="minorHAnsi" w:hAnsiTheme="minorHAnsi" w:cstheme="minorHAnsi"/>
                <w:b/>
                <w:i/>
                <w:iCs/>
                <w:szCs w:val="20"/>
              </w:rPr>
              <w:t xml:space="preserve"> minimum Adobe </w:t>
            </w:r>
            <w:proofErr w:type="spellStart"/>
            <w:r w:rsidR="00A72150" w:rsidRPr="00A72150">
              <w:rPr>
                <w:rFonts w:asciiTheme="minorHAnsi" w:eastAsiaTheme="minorHAnsi" w:hAnsiTheme="minorHAnsi" w:cstheme="minorHAnsi"/>
                <w:b/>
                <w:i/>
                <w:iCs/>
                <w:szCs w:val="20"/>
              </w:rPr>
              <w:t>Certified</w:t>
            </w:r>
            <w:proofErr w:type="spellEnd"/>
            <w:r w:rsidR="00A72150" w:rsidRPr="00A72150">
              <w:rPr>
                <w:rFonts w:asciiTheme="minorHAnsi" w:eastAsiaTheme="minorHAnsi" w:hAnsiTheme="minorHAnsi" w:cstheme="minorHAnsi"/>
                <w:b/>
                <w:i/>
                <w:iCs/>
                <w:szCs w:val="20"/>
              </w:rPr>
              <w:t xml:space="preserve"> Reseller w zakresie świadczenia lub sprzedaży usług będących przedmiotem zamówienia</w:t>
            </w:r>
          </w:p>
        </w:tc>
        <w:tc>
          <w:tcPr>
            <w:tcW w:w="2584" w:type="dxa"/>
            <w:vAlign w:val="center"/>
          </w:tcPr>
          <w:p w14:paraId="7B21F0B7" w14:textId="02EC9650" w:rsidR="00671573" w:rsidRPr="003D5382" w:rsidRDefault="00671573" w:rsidP="003D5382">
            <w:pPr>
              <w:pStyle w:val="Akapitzlist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iCs/>
                <w:szCs w:val="20"/>
              </w:rPr>
            </w:r>
            <w:r w:rsidR="007E03ED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iCs/>
                <w:szCs w:val="20"/>
              </w:rPr>
            </w:r>
            <w:r w:rsidR="007E03ED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502D3BA" w14:textId="77777777" w:rsidTr="004705CD">
        <w:tc>
          <w:tcPr>
            <w:tcW w:w="9062" w:type="dxa"/>
            <w:gridSpan w:val="2"/>
            <w:vAlign w:val="center"/>
          </w:tcPr>
          <w:p w14:paraId="6A471BCF" w14:textId="77777777" w:rsidR="00E43420" w:rsidRPr="003D5382" w:rsidRDefault="00E43420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E43420" w:rsidRPr="003D5382" w14:paraId="09281766" w14:textId="77777777" w:rsidTr="004705CD">
        <w:tc>
          <w:tcPr>
            <w:tcW w:w="6478" w:type="dxa"/>
            <w:vAlign w:val="center"/>
          </w:tcPr>
          <w:p w14:paraId="4D4B6E54" w14:textId="46D1A00E" w:rsidR="00E43420" w:rsidRPr="003D5382" w:rsidRDefault="00E43420" w:rsidP="00807005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 WZ</w:t>
            </w:r>
          </w:p>
        </w:tc>
        <w:tc>
          <w:tcPr>
            <w:tcW w:w="2584" w:type="dxa"/>
            <w:vAlign w:val="center"/>
          </w:tcPr>
          <w:p w14:paraId="281A046A" w14:textId="77777777" w:rsidR="00E43420" w:rsidRPr="003D5382" w:rsidRDefault="00E43420" w:rsidP="003D5382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03ED">
              <w:rPr>
                <w:rFonts w:asciiTheme="minorHAnsi" w:hAnsiTheme="minorHAnsi" w:cstheme="minorHAnsi"/>
                <w:szCs w:val="20"/>
              </w:rPr>
            </w:r>
            <w:r w:rsidR="007E03E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01AB28C4" w:rsidR="003F62A6" w:rsidRPr="003D5382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F62A6" w:rsidRPr="003D5382" w14:paraId="40300768" w14:textId="77777777" w:rsidTr="0026550D">
        <w:trPr>
          <w:trHeight w:hRule="exact" w:val="119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F1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C6A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F62A6" w:rsidRPr="003D5382" w14:paraId="05689619" w14:textId="77777777" w:rsidTr="00D251E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060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49563245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2" w:name="_Toc382495770"/>
      <w:bookmarkStart w:id="13" w:name="_Toc389210258"/>
      <w:bookmarkStart w:id="14" w:name="_Toc405293691"/>
      <w:bookmarkStart w:id="15" w:name="_Toc74857825"/>
      <w:bookmarkStart w:id="16" w:name="_Toc79664051"/>
      <w:bookmarkStart w:id="17" w:name="_Toc87341619"/>
      <w:bookmarkStart w:id="18" w:name="_Toc95720377"/>
      <w:bookmarkStart w:id="19" w:name="_Toc118377957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2"/>
      <w:bookmarkEnd w:id="13"/>
      <w:bookmarkEnd w:id="14"/>
      <w:bookmarkEnd w:id="15"/>
      <w:bookmarkEnd w:id="16"/>
      <w:r w:rsidR="00F85E4A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F85E4A" w:rsidRPr="003D5382">
        <w:rPr>
          <w:rFonts w:cstheme="minorHAnsi"/>
          <w:sz w:val="20"/>
          <w:szCs w:val="20"/>
          <w:u w:val="single"/>
        </w:rPr>
        <w:t>Ą – JEŻELI DOTYCZY)</w:t>
      </w:r>
      <w:bookmarkEnd w:id="17"/>
      <w:bookmarkEnd w:id="18"/>
      <w:bookmarkEnd w:id="19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6CA90B53" w14:textId="24950B96" w:rsidR="00147A88" w:rsidRDefault="0026550D" w:rsidP="0026550D">
      <w:pPr>
        <w:jc w:val="center"/>
        <w:rPr>
          <w:rFonts w:cstheme="minorHAnsi"/>
          <w:b/>
          <w:szCs w:val="20"/>
        </w:rPr>
      </w:pPr>
      <w:r w:rsidRPr="0026550D">
        <w:rPr>
          <w:rFonts w:cstheme="minorHAnsi"/>
          <w:b/>
          <w:szCs w:val="20"/>
        </w:rPr>
        <w:t xml:space="preserve">Zakup licencji zbiorowej Systemu Adobe (Adobe Volume </w:t>
      </w:r>
      <w:proofErr w:type="spellStart"/>
      <w:r w:rsidRPr="0026550D">
        <w:rPr>
          <w:rFonts w:cstheme="minorHAnsi"/>
          <w:b/>
          <w:szCs w:val="20"/>
        </w:rPr>
        <w:t>Licensing</w:t>
      </w:r>
      <w:proofErr w:type="spellEnd"/>
      <w:r w:rsidRPr="0026550D">
        <w:rPr>
          <w:rFonts w:cstheme="minorHAnsi"/>
          <w:b/>
          <w:szCs w:val="20"/>
        </w:rPr>
        <w:t>) 2023</w:t>
      </w:r>
    </w:p>
    <w:p w14:paraId="04EA37C3" w14:textId="77777777" w:rsidR="0026550D" w:rsidRPr="003D5382" w:rsidRDefault="0026550D" w:rsidP="00147A88">
      <w:pPr>
        <w:rPr>
          <w:rFonts w:cstheme="minorHAnsi"/>
          <w:b/>
          <w:szCs w:val="20"/>
        </w:rPr>
      </w:pP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77777777" w:rsidR="00A82406" w:rsidRPr="003D5382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D5382" w14:paraId="34B15F2C" w14:textId="77777777" w:rsidTr="004705C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A6DEF" w:rsidRPr="003D5382" w14:paraId="349941FC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DD39" w14:textId="77777777" w:rsidR="008A6DEF" w:rsidRPr="003D5382" w:rsidRDefault="008F1EFD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8A6DEF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8F1EFD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6167986D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20" w:name="_Toc382495771"/>
      <w:bookmarkStart w:id="21" w:name="_Toc389210259"/>
      <w:bookmarkStart w:id="22" w:name="_Toc405293692"/>
      <w:bookmarkStart w:id="23" w:name="_Toc74857826"/>
      <w:bookmarkStart w:id="24" w:name="_Toc79664052"/>
      <w:bookmarkStart w:id="25" w:name="_Toc87341620"/>
      <w:bookmarkStart w:id="26" w:name="_Toc95720378"/>
      <w:bookmarkStart w:id="27" w:name="_Toc118377958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20"/>
      <w:bookmarkEnd w:id="21"/>
      <w:bookmarkEnd w:id="22"/>
      <w:bookmarkEnd w:id="23"/>
      <w:bookmarkEnd w:id="24"/>
      <w:r w:rsidR="00A87EAE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A87EAE" w:rsidRPr="003D5382">
        <w:rPr>
          <w:rFonts w:cstheme="minorHAnsi"/>
          <w:sz w:val="20"/>
          <w:szCs w:val="20"/>
          <w:u w:val="single"/>
        </w:rPr>
        <w:t>Ą)</w:t>
      </w:r>
      <w:bookmarkEnd w:id="25"/>
      <w:bookmarkEnd w:id="26"/>
      <w:bookmarkEnd w:id="2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0F3D3E27" w14:textId="322344A0" w:rsidR="00BA7C0B" w:rsidRDefault="0026550D" w:rsidP="0026550D">
      <w:pPr>
        <w:pStyle w:val="Tekstpodstawowy"/>
        <w:tabs>
          <w:tab w:val="left" w:pos="709"/>
        </w:tabs>
        <w:spacing w:after="0"/>
        <w:jc w:val="center"/>
        <w:rPr>
          <w:rFonts w:cstheme="minorHAnsi"/>
          <w:b/>
          <w:szCs w:val="20"/>
        </w:rPr>
      </w:pPr>
      <w:r w:rsidRPr="0026550D">
        <w:rPr>
          <w:rFonts w:cstheme="minorHAnsi"/>
          <w:b/>
          <w:szCs w:val="20"/>
        </w:rPr>
        <w:t xml:space="preserve">Zakup licencji zbiorowej Systemu Adobe (Adobe Volume </w:t>
      </w:r>
      <w:proofErr w:type="spellStart"/>
      <w:r w:rsidRPr="0026550D">
        <w:rPr>
          <w:rFonts w:cstheme="minorHAnsi"/>
          <w:b/>
          <w:szCs w:val="20"/>
        </w:rPr>
        <w:t>Licensing</w:t>
      </w:r>
      <w:proofErr w:type="spellEnd"/>
      <w:r w:rsidRPr="0026550D">
        <w:rPr>
          <w:rFonts w:cstheme="minorHAnsi"/>
          <w:b/>
          <w:szCs w:val="20"/>
        </w:rPr>
        <w:t>) 2023</w:t>
      </w:r>
    </w:p>
    <w:p w14:paraId="0E0C8F4F" w14:textId="77777777" w:rsidR="0026550D" w:rsidRDefault="0026550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133AB276" w14:textId="47A7E65C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77777777" w:rsidR="00435628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D5382" w14:paraId="6FCC3670" w14:textId="77777777" w:rsidTr="004705CD">
        <w:trPr>
          <w:trHeight w:hRule="exact" w:val="1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902182" w:rsidRPr="003D5382" w14:paraId="21834D51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5403" w14:textId="77777777" w:rsidR="00902182" w:rsidRPr="003D5382" w:rsidRDefault="0090218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902182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902182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278FF625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8" w:name="_Toc93572223"/>
      <w:bookmarkStart w:id="29" w:name="_Toc118377959"/>
      <w:bookmarkStart w:id="30" w:name="_Toc382495774"/>
      <w:bookmarkStart w:id="31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(SKŁADANA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082234" w:rsidRPr="003D5382">
        <w:rPr>
          <w:rFonts w:cstheme="minorHAnsi"/>
          <w:sz w:val="20"/>
          <w:szCs w:val="20"/>
          <w:u w:val="single"/>
        </w:rPr>
        <w:t>Ą)</w:t>
      </w:r>
      <w:bookmarkEnd w:id="28"/>
      <w:bookmarkEnd w:id="2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FB6D07E" w14:textId="77777777" w:rsidR="007345B6" w:rsidRPr="003D5382" w:rsidRDefault="007345B6" w:rsidP="003A6118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3693C07" w14:textId="3FC904CA" w:rsidR="007345B6" w:rsidRPr="00082234" w:rsidRDefault="007345B6" w:rsidP="003A6118">
      <w:pPr>
        <w:rPr>
          <w:rFonts w:eastAsia="Calibri" w:cstheme="minorHAnsi"/>
          <w:szCs w:val="20"/>
          <w:lang w:eastAsia="en-US"/>
        </w:rPr>
      </w:pPr>
      <w:r w:rsidRPr="00E97812">
        <w:rPr>
          <w:rFonts w:eastAsia="Calibri" w:cstheme="minorHAnsi"/>
          <w:szCs w:val="20"/>
          <w:lang w:eastAsia="en-US"/>
        </w:rPr>
        <w:t xml:space="preserve">Oświadczam, że dopełniłem poniższego obowiązku </w:t>
      </w:r>
      <w:r w:rsidRPr="00082234">
        <w:rPr>
          <w:rFonts w:eastAsia="Calibri" w:cstheme="minorHAnsi"/>
          <w:szCs w:val="20"/>
          <w:lang w:eastAsia="en-US"/>
        </w:rPr>
        <w:t>informacyjnego wobec osób fizycznych, od których dane osobowe bezpośrednio lub pośrednio pozyskałem w celu ubiegania się o udzielenie zamówienia w postępowaniu nr </w:t>
      </w:r>
      <w:r w:rsidR="00B25D48" w:rsidRPr="00B25D48">
        <w:rPr>
          <w:rFonts w:cstheme="minorHAnsi"/>
          <w:b/>
          <w:bCs/>
          <w:szCs w:val="20"/>
        </w:rPr>
        <w:t>1400/DW00/ZT/EX/2022/0000127385</w:t>
      </w:r>
      <w:r w:rsidR="00B25D48">
        <w:rPr>
          <w:rFonts w:cstheme="minorHAnsi"/>
          <w:b/>
          <w:bCs/>
          <w:szCs w:val="20"/>
        </w:rPr>
        <w:t>.</w:t>
      </w:r>
    </w:p>
    <w:p w14:paraId="5730B29B" w14:textId="6CA34E1A" w:rsidR="007345B6" w:rsidRPr="00A87EAE" w:rsidRDefault="007345B6" w:rsidP="007D43D1">
      <w:pPr>
        <w:numPr>
          <w:ilvl w:val="0"/>
          <w:numId w:val="70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082234">
        <w:rPr>
          <w:rFonts w:eastAsia="Calibri" w:cstheme="minorHAnsi"/>
          <w:szCs w:val="20"/>
          <w:lang w:eastAsia="en-US"/>
        </w:rPr>
        <w:t>Administratorem Pana/Pani danych osobowych jest ENEA Centrum Sp. z o.o.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 xml:space="preserve">z siedzibą w Poznaniu, </w:t>
      </w:r>
      <w:r w:rsidR="00B94B97">
        <w:rPr>
          <w:rFonts w:eastAsia="Calibri" w:cstheme="minorHAnsi"/>
          <w:szCs w:val="20"/>
          <w:lang w:eastAsia="en-US"/>
        </w:rPr>
        <w:t xml:space="preserve">Plac </w:t>
      </w:r>
      <w:r w:rsidR="00B94B97" w:rsidRPr="00B94B97">
        <w:rPr>
          <w:rFonts w:eastAsia="Calibri" w:cstheme="minorHAnsi"/>
          <w:szCs w:val="20"/>
          <w:lang w:eastAsia="en-US"/>
        </w:rPr>
        <w:t>Andersa 7, 61-894 Poznań</w:t>
      </w:r>
      <w:r w:rsidRPr="00082234">
        <w:rPr>
          <w:rFonts w:eastAsia="Calibri" w:cstheme="minorHAnsi"/>
          <w:szCs w:val="20"/>
          <w:lang w:eastAsia="en-US"/>
        </w:rPr>
        <w:t xml:space="preserve">, NIP 777-000-28-43, REGON 630770227 (dalej: </w:t>
      </w:r>
      <w:r w:rsidRPr="00082234">
        <w:rPr>
          <w:rFonts w:eastAsia="Calibri" w:cstheme="minorHAnsi"/>
          <w:b/>
          <w:szCs w:val="20"/>
          <w:lang w:eastAsia="en-US"/>
        </w:rPr>
        <w:t>Administrator</w:t>
      </w:r>
      <w:r w:rsidRPr="00082234">
        <w:rPr>
          <w:rFonts w:eastAsia="Calibri" w:cstheme="minorHAnsi"/>
          <w:szCs w:val="20"/>
          <w:lang w:eastAsia="en-US"/>
        </w:rPr>
        <w:t xml:space="preserve">). </w:t>
      </w:r>
      <w:r w:rsidRPr="00A87EAE">
        <w:rPr>
          <w:rFonts w:eastAsia="Calibri" w:cstheme="minorHAnsi"/>
          <w:szCs w:val="20"/>
          <w:lang w:eastAsia="en-US"/>
        </w:rPr>
        <w:t xml:space="preserve">Dane kontaktowe Inspektora Ochrony Danych: </w:t>
      </w:r>
      <w:hyperlink r:id="rId13" w:history="1">
        <w:r w:rsidRPr="00A87EAE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</w:p>
    <w:p w14:paraId="0240CAE4" w14:textId="0C772487" w:rsidR="007345B6" w:rsidRPr="00082234" w:rsidRDefault="007345B6" w:rsidP="007D43D1">
      <w:pPr>
        <w:numPr>
          <w:ilvl w:val="0"/>
          <w:numId w:val="70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082234">
        <w:rPr>
          <w:rFonts w:eastAsia="Calibri" w:cstheme="minorHAnsi"/>
          <w:szCs w:val="20"/>
          <w:lang w:eastAsia="en-US"/>
        </w:rPr>
        <w:t>Pana/Pani dane osobowe przetwarzane będą w celu uczestniczenia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 xml:space="preserve">w postępowaniu nr </w:t>
      </w:r>
      <w:r w:rsidR="00B25D48" w:rsidRPr="00B25D48">
        <w:rPr>
          <w:rFonts w:cstheme="minorHAnsi"/>
          <w:b/>
          <w:bCs/>
          <w:szCs w:val="20"/>
        </w:rPr>
        <w:t>1400/DW00/ZT/EX/2022/0000127385</w:t>
      </w:r>
      <w:r w:rsidR="00B25D48">
        <w:rPr>
          <w:rFonts w:cstheme="minorHAnsi"/>
          <w:b/>
          <w:bCs/>
          <w:szCs w:val="20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oraz po jego zakończeniu w celu realizacji usługi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082234">
        <w:rPr>
          <w:rFonts w:eastAsia="Calibri" w:cstheme="minorHAnsi"/>
          <w:b/>
          <w:szCs w:val="20"/>
          <w:lang w:eastAsia="en-US"/>
        </w:rPr>
        <w:t>RODO</w:t>
      </w:r>
      <w:r w:rsidRPr="00082234">
        <w:rPr>
          <w:rFonts w:eastAsia="Calibri" w:cstheme="minorHAnsi"/>
          <w:szCs w:val="20"/>
          <w:lang w:eastAsia="en-US"/>
        </w:rPr>
        <w:t>).</w:t>
      </w:r>
    </w:p>
    <w:p w14:paraId="0AB4337F" w14:textId="77777777" w:rsidR="007345B6" w:rsidRPr="00082234" w:rsidRDefault="007345B6" w:rsidP="007D43D1">
      <w:pPr>
        <w:numPr>
          <w:ilvl w:val="0"/>
          <w:numId w:val="70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Podanie przez Pana/Panią danych osobowych jest dobrowolne, ale niezbędne do udziału w postępowaniu oraz realizacji usługi.</w:t>
      </w:r>
    </w:p>
    <w:p w14:paraId="3E283820" w14:textId="77777777" w:rsidR="007345B6" w:rsidRPr="00082234" w:rsidRDefault="007345B6" w:rsidP="007D43D1">
      <w:pPr>
        <w:numPr>
          <w:ilvl w:val="0"/>
          <w:numId w:val="70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082234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27FDFBCF" w14:textId="77777777" w:rsidR="007345B6" w:rsidRPr="00082234" w:rsidRDefault="007345B6" w:rsidP="003A6118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  <w:r>
        <w:rPr>
          <w:rFonts w:eastAsia="Calibri" w:cstheme="minorHAnsi"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5B1F6BC" w14:textId="7821D547" w:rsidR="007345B6" w:rsidRPr="00082234" w:rsidRDefault="007345B6" w:rsidP="007D43D1">
      <w:pPr>
        <w:numPr>
          <w:ilvl w:val="0"/>
          <w:numId w:val="70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>[okres przechowywania danych]</w:t>
      </w:r>
      <w:r w:rsidRPr="00082234">
        <w:rPr>
          <w:rFonts w:eastAsia="Calibri" w:cstheme="minorHAnsi"/>
          <w:szCs w:val="20"/>
          <w:lang w:eastAsia="en-US"/>
        </w:rPr>
        <w:t xml:space="preserve"> Pani/Pana dane osobowe będą przechowywane do czasu wyboru wykonawcy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>w postępowaniu nr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="00B25D48" w:rsidRPr="00B25D48">
        <w:rPr>
          <w:rFonts w:cstheme="minorHAnsi"/>
          <w:b/>
          <w:bCs/>
          <w:szCs w:val="20"/>
        </w:rPr>
        <w:t>1400/DW00/ZT/EX/2022/0000127385</w:t>
      </w:r>
      <w:r w:rsidRPr="00082234">
        <w:rPr>
          <w:rFonts w:eastAsia="Calibri" w:cstheme="minorHAnsi"/>
          <w:szCs w:val="20"/>
          <w:lang w:eastAsia="en-US"/>
        </w:rPr>
        <w:t>.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Po zakończeniu postępowania  przez czas trwania umowy oraz czas niezbędny do dochodzenia ewentualnych roszczeń, zgodnie z obowiązującymi przepisami.</w:t>
      </w:r>
    </w:p>
    <w:p w14:paraId="27536F87" w14:textId="77777777" w:rsidR="007345B6" w:rsidRPr="00082234" w:rsidRDefault="007345B6" w:rsidP="007D43D1">
      <w:pPr>
        <w:numPr>
          <w:ilvl w:val="0"/>
          <w:numId w:val="70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>[Pana/Pani prawa]</w:t>
      </w:r>
      <w:r w:rsidRPr="00082234">
        <w:rPr>
          <w:rFonts w:eastAsia="Calibri" w:cstheme="minorHAnsi"/>
          <w:szCs w:val="20"/>
          <w:lang w:eastAsia="en-US"/>
        </w:rPr>
        <w:t xml:space="preserve"> Posiada Pan/Pani prawo żądania:</w:t>
      </w:r>
    </w:p>
    <w:p w14:paraId="46EA50BB" w14:textId="77777777" w:rsidR="007345B6" w:rsidRPr="00082234" w:rsidRDefault="007345B6" w:rsidP="007D43D1">
      <w:pPr>
        <w:numPr>
          <w:ilvl w:val="0"/>
          <w:numId w:val="71"/>
        </w:numPr>
        <w:ind w:left="709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2627E2BD" w14:textId="77777777" w:rsidR="007345B6" w:rsidRPr="00082234" w:rsidRDefault="007345B6" w:rsidP="007D43D1">
      <w:pPr>
        <w:numPr>
          <w:ilvl w:val="0"/>
          <w:numId w:val="71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ich sprostowania – w granicach art. 16 RODO,</w:t>
      </w:r>
    </w:p>
    <w:p w14:paraId="6332271A" w14:textId="77777777" w:rsidR="007345B6" w:rsidRPr="00082234" w:rsidRDefault="007345B6" w:rsidP="007D43D1">
      <w:pPr>
        <w:numPr>
          <w:ilvl w:val="0"/>
          <w:numId w:val="71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ich usunięcia - w granicach art. 17 RODO,</w:t>
      </w:r>
    </w:p>
    <w:p w14:paraId="1613045D" w14:textId="77777777" w:rsidR="007345B6" w:rsidRPr="00082234" w:rsidRDefault="007345B6" w:rsidP="007D43D1">
      <w:pPr>
        <w:numPr>
          <w:ilvl w:val="0"/>
          <w:numId w:val="71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ograniczenia przetwarzania - w granicach art. 18 RODO,</w:t>
      </w:r>
    </w:p>
    <w:p w14:paraId="729B172F" w14:textId="77777777" w:rsidR="007345B6" w:rsidRPr="00082234" w:rsidRDefault="007345B6" w:rsidP="007D43D1">
      <w:pPr>
        <w:numPr>
          <w:ilvl w:val="0"/>
          <w:numId w:val="71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42D55724" w14:textId="77777777" w:rsidR="007345B6" w:rsidRPr="00082234" w:rsidRDefault="007345B6" w:rsidP="007D43D1">
      <w:pPr>
        <w:numPr>
          <w:ilvl w:val="0"/>
          <w:numId w:val="71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</w:t>
      </w:r>
      <w:r>
        <w:rPr>
          <w:rFonts w:eastAsia="Calibri" w:cstheme="minorHAnsi"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w granicach art. 21 RODO,</w:t>
      </w:r>
    </w:p>
    <w:p w14:paraId="0D7CDDAB" w14:textId="77777777" w:rsidR="007345B6" w:rsidRPr="00082234" w:rsidRDefault="007345B6" w:rsidP="007D43D1">
      <w:pPr>
        <w:numPr>
          <w:ilvl w:val="0"/>
          <w:numId w:val="70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Pr="00082234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Pr="00082234">
        <w:rPr>
          <w:rFonts w:eastAsia="Calibri" w:cstheme="minorHAnsi"/>
          <w:szCs w:val="20"/>
          <w:lang w:eastAsia="en-US"/>
        </w:rPr>
        <w:t>.</w:t>
      </w:r>
    </w:p>
    <w:p w14:paraId="0A509795" w14:textId="77777777" w:rsidR="007345B6" w:rsidRPr="00E97812" w:rsidRDefault="007345B6" w:rsidP="007D43D1">
      <w:pPr>
        <w:numPr>
          <w:ilvl w:val="0"/>
          <w:numId w:val="70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Przysługuje Panu/Pani prawo wniesienia skargi do Prezesa Urzędu Ochrony</w:t>
      </w:r>
      <w:r w:rsidRPr="00E97812">
        <w:rPr>
          <w:rFonts w:eastAsia="Calibri" w:cstheme="minorHAnsi"/>
          <w:szCs w:val="20"/>
          <w:lang w:eastAsia="en-US"/>
        </w:rPr>
        <w:t xml:space="preserve"> Danych Osobowych, gdy uzna Pan/Pani, iż przetwarzanie danych osobowych Pani/Pana dotyczących narusza przepisy RODO.</w:t>
      </w:r>
    </w:p>
    <w:p w14:paraId="50D3D3EB" w14:textId="77777777" w:rsidR="007345B6" w:rsidRPr="00E97812" w:rsidRDefault="007345B6" w:rsidP="007345B6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E97812">
        <w:rPr>
          <w:rFonts w:eastAsia="Calibri" w:cstheme="minorHAnsi"/>
          <w:i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82234" w:rsidRPr="003D5382" w14:paraId="421F9FC1" w14:textId="77777777" w:rsidTr="00872D3D">
        <w:trPr>
          <w:trHeight w:hRule="exact" w:val="96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78B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82234" w:rsidRPr="003D5382" w14:paraId="56B89915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7971" w14:textId="77777777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2" w:name="_Toc409695893"/>
      <w:bookmarkStart w:id="33" w:name="_Toc518474589"/>
      <w:bookmarkEnd w:id="32"/>
      <w:bookmarkEnd w:id="33"/>
    </w:p>
    <w:p w14:paraId="1E194D7D" w14:textId="47B0E57E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4" w:name="_Toc97025853"/>
      <w:bookmarkStart w:id="35" w:name="_Toc118377960"/>
      <w:bookmarkEnd w:id="30"/>
      <w:bookmarkEnd w:id="3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287E48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9A554B">
        <w:rPr>
          <w:rFonts w:cstheme="minorHAnsi"/>
          <w:sz w:val="20"/>
          <w:szCs w:val="20"/>
          <w:u w:val="single"/>
        </w:rPr>
        <w:t>PRZOJEKTÓW 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3D5382">
        <w:rPr>
          <w:rFonts w:cstheme="minorHAnsi"/>
          <w:sz w:val="20"/>
          <w:szCs w:val="20"/>
          <w:u w:val="single"/>
        </w:rPr>
        <w:t xml:space="preserve">(SKŁADANY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4"/>
      <w:bookmarkEnd w:id="35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73C190D4" w14:textId="733F10C2" w:rsidR="00147A88" w:rsidRDefault="0026550D" w:rsidP="003D5382">
      <w:pPr>
        <w:jc w:val="center"/>
        <w:rPr>
          <w:rFonts w:cstheme="minorHAnsi"/>
          <w:b/>
          <w:szCs w:val="20"/>
        </w:rPr>
      </w:pPr>
      <w:r w:rsidRPr="0026550D">
        <w:rPr>
          <w:rFonts w:cstheme="minorHAnsi"/>
          <w:b/>
          <w:szCs w:val="20"/>
        </w:rPr>
        <w:t xml:space="preserve">Zakup licencji zbiorowej Systemu Adobe (Adobe Volume </w:t>
      </w:r>
      <w:proofErr w:type="spellStart"/>
      <w:r w:rsidRPr="0026550D">
        <w:rPr>
          <w:rFonts w:cstheme="minorHAnsi"/>
          <w:b/>
          <w:szCs w:val="20"/>
        </w:rPr>
        <w:t>Licensing</w:t>
      </w:r>
      <w:proofErr w:type="spellEnd"/>
      <w:r w:rsidRPr="0026550D">
        <w:rPr>
          <w:rFonts w:cstheme="minorHAnsi"/>
          <w:b/>
          <w:szCs w:val="20"/>
        </w:rPr>
        <w:t>) 2023</w:t>
      </w:r>
    </w:p>
    <w:p w14:paraId="5572E6F3" w14:textId="77777777" w:rsidR="0026550D" w:rsidRPr="003D5382" w:rsidRDefault="0026550D" w:rsidP="003D5382">
      <w:pPr>
        <w:jc w:val="center"/>
        <w:rPr>
          <w:rFonts w:cstheme="minorHAnsi"/>
          <w:b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1BD1879F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1E50C0">
              <w:rPr>
                <w:rFonts w:cstheme="minorHAnsi"/>
                <w:b/>
                <w:bCs/>
                <w:szCs w:val="20"/>
              </w:rPr>
              <w:t>Projekt Podobny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BAB1B" w14:textId="75A18BA7" w:rsidR="00811986" w:rsidRPr="003D5382" w:rsidRDefault="006604E5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Przedmiot</w:t>
            </w:r>
            <w:r w:rsidR="001E50C0">
              <w:rPr>
                <w:rFonts w:cstheme="minorHAnsi"/>
                <w:b/>
                <w:szCs w:val="20"/>
              </w:rPr>
              <w:t>em</w:t>
            </w:r>
            <w:r w:rsidRPr="003D5382">
              <w:rPr>
                <w:rFonts w:cstheme="minorHAnsi"/>
                <w:b/>
                <w:szCs w:val="20"/>
              </w:rPr>
              <w:t xml:space="preserve"> </w:t>
            </w:r>
            <w:r w:rsidR="001E50C0">
              <w:rPr>
                <w:rFonts w:cstheme="minorHAnsi"/>
                <w:b/>
                <w:szCs w:val="20"/>
              </w:rPr>
              <w:t xml:space="preserve">Projektu Podobnego </w:t>
            </w:r>
            <w:r w:rsidR="001E50C0" w:rsidRPr="001E50C0">
              <w:rPr>
                <w:rFonts w:cstheme="minorHAnsi"/>
                <w:b/>
                <w:szCs w:val="20"/>
              </w:rPr>
              <w:t>był</w:t>
            </w:r>
            <w:r w:rsidR="00B25D48">
              <w:rPr>
                <w:rFonts w:cstheme="minorHAnsi"/>
                <w:b/>
                <w:szCs w:val="20"/>
              </w:rPr>
              <w:t>a</w:t>
            </w:r>
            <w:r w:rsidR="007345B6">
              <w:rPr>
                <w:rFonts w:cstheme="minorHAnsi"/>
                <w:b/>
                <w:szCs w:val="20"/>
              </w:rPr>
              <w:t xml:space="preserve"> </w:t>
            </w:r>
            <w:r w:rsidR="00B25D48" w:rsidRPr="00B25D48">
              <w:rPr>
                <w:rFonts w:cstheme="minorHAnsi"/>
                <w:b/>
                <w:szCs w:val="20"/>
              </w:rPr>
              <w:t>dostaw</w:t>
            </w:r>
            <w:r w:rsidR="00B25D48">
              <w:rPr>
                <w:rFonts w:cstheme="minorHAnsi"/>
                <w:b/>
                <w:szCs w:val="20"/>
              </w:rPr>
              <w:t>a</w:t>
            </w:r>
            <w:r w:rsidR="00B25D48" w:rsidRPr="00B25D48">
              <w:rPr>
                <w:rFonts w:cstheme="minorHAnsi"/>
                <w:b/>
                <w:szCs w:val="20"/>
              </w:rPr>
              <w:t xml:space="preserve"> </w:t>
            </w:r>
            <w:r w:rsidR="00B25D48" w:rsidRPr="00B25D48">
              <w:rPr>
                <w:rFonts w:cstheme="minorHAnsi"/>
                <w:b/>
                <w:bCs/>
                <w:szCs w:val="20"/>
              </w:rPr>
              <w:t>licencji zbiorowej Systemu Adobe</w:t>
            </w:r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4E93" w14:textId="6E0C8BD1" w:rsidR="006604E5" w:rsidRPr="003D5382" w:rsidRDefault="001E50C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Projekt Podobny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, </w:t>
            </w:r>
            <w:r w:rsidR="006B5C88" w:rsidRPr="003D5382">
              <w:rPr>
                <w:rFonts w:cstheme="minorHAnsi"/>
                <w:b/>
                <w:szCs w:val="20"/>
              </w:rPr>
              <w:t>które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j 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wartość wynosiła minimum </w:t>
            </w:r>
            <w:r w:rsidR="0026550D">
              <w:rPr>
                <w:rFonts w:cstheme="minorHAnsi"/>
                <w:b/>
                <w:szCs w:val="20"/>
              </w:rPr>
              <w:t>25</w:t>
            </w:r>
            <w:r w:rsidR="003E40D2" w:rsidRPr="003D5382">
              <w:rPr>
                <w:rFonts w:cstheme="minorHAnsi"/>
                <w:b/>
                <w:szCs w:val="20"/>
              </w:rPr>
              <w:t> 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000,00 PLN (słownie: </w:t>
            </w:r>
            <w:r w:rsidR="0026550D">
              <w:rPr>
                <w:rFonts w:cstheme="minorHAnsi"/>
                <w:b/>
                <w:szCs w:val="20"/>
              </w:rPr>
              <w:t>dwadzieścia pięć</w:t>
            </w:r>
            <w:r w:rsidR="008A53A7" w:rsidRPr="003D5382">
              <w:rPr>
                <w:rFonts w:cstheme="minorHAnsi"/>
                <w:b/>
                <w:szCs w:val="20"/>
              </w:rPr>
              <w:t xml:space="preserve"> </w:t>
            </w:r>
            <w:r w:rsidR="00A12C52" w:rsidRPr="003D5382">
              <w:rPr>
                <w:rFonts w:cstheme="minorHAnsi"/>
                <w:b/>
                <w:szCs w:val="20"/>
              </w:rPr>
              <w:t>tysięcy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 00/100 zł)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39BAF2B1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usługi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048B13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usługi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4D2C8394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17615F24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1E50C0">
        <w:rPr>
          <w:rFonts w:cstheme="minorHAnsi"/>
          <w:b/>
          <w:color w:val="FF0000"/>
          <w:szCs w:val="20"/>
        </w:rPr>
        <w:t>projektów</w:t>
      </w:r>
    </w:p>
    <w:p w14:paraId="2C38EA3C" w14:textId="60D6C9DA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3163B5DF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2BAE2896" w14:textId="44639761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5657B366" w14:textId="5357BD29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5382" w14:paraId="513FC7F1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87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811986" w:rsidRPr="003D5382" w14:paraId="51D41079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16E64F5B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7F11A1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5311014" w14:textId="6B9560A1" w:rsidR="0030391A" w:rsidRPr="003D5382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6" w:name="_Toc118377961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8A53A7">
        <w:rPr>
          <w:rFonts w:cstheme="minorHAnsi"/>
          <w:sz w:val="20"/>
          <w:szCs w:val="20"/>
          <w:u w:val="single"/>
        </w:rPr>
        <w:t>7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(SKŁADANE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="007E46BF"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571DE7FF" w14:textId="147D8117" w:rsidR="0030391A" w:rsidRPr="003D5382" w:rsidRDefault="0026550D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  <w:r w:rsidRPr="0026550D">
              <w:rPr>
                <w:rFonts w:cstheme="minorHAnsi"/>
                <w:b/>
                <w:szCs w:val="20"/>
              </w:rPr>
              <w:t xml:space="preserve">Zakup licencji zbiorowej Systemu Adobe (Adobe Volume </w:t>
            </w:r>
            <w:proofErr w:type="spellStart"/>
            <w:r w:rsidRPr="0026550D">
              <w:rPr>
                <w:rFonts w:cstheme="minorHAnsi"/>
                <w:b/>
                <w:szCs w:val="20"/>
              </w:rPr>
              <w:t>Licensing</w:t>
            </w:r>
            <w:proofErr w:type="spellEnd"/>
            <w:r w:rsidRPr="0026550D">
              <w:rPr>
                <w:rFonts w:cstheme="minorHAnsi"/>
                <w:b/>
                <w:szCs w:val="20"/>
              </w:rPr>
              <w:t>) 2023</w:t>
            </w:r>
          </w:p>
        </w:tc>
      </w:tr>
    </w:tbl>
    <w:p w14:paraId="64FA1E84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807005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01BE5292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F44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331CFE8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726268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77777777" w:rsidR="0030391A" w:rsidRPr="003D5382" w:rsidRDefault="0030391A" w:rsidP="00807005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3274525F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8D2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FFA66B9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88DA0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44D19C0B" w14:textId="35A3BC07" w:rsidR="006713CA" w:rsidRPr="007E03ED" w:rsidRDefault="006713CA" w:rsidP="007E03ED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bookmarkStart w:id="37" w:name="_Toc413996456"/>
      <w:bookmarkStart w:id="38" w:name="_Toc415479949"/>
      <w:bookmarkStart w:id="39" w:name="_Toc421872471"/>
      <w:bookmarkStart w:id="40" w:name="_Toc413996457"/>
      <w:bookmarkStart w:id="41" w:name="_Toc415479950"/>
      <w:bookmarkStart w:id="42" w:name="_Toc421872472"/>
      <w:bookmarkStart w:id="43" w:name="_Toc413996458"/>
      <w:bookmarkStart w:id="44" w:name="_Toc415479951"/>
      <w:bookmarkStart w:id="45" w:name="_Toc421872473"/>
      <w:bookmarkStart w:id="46" w:name="_gjdgxs" w:colFirst="0" w:colLast="0"/>
      <w:bookmarkStart w:id="47" w:name="_Toc448498916"/>
      <w:bookmarkStart w:id="48" w:name="_Toc448499177"/>
      <w:bookmarkStart w:id="49" w:name="_Toc448498917"/>
      <w:bookmarkStart w:id="50" w:name="_Toc448499178"/>
      <w:bookmarkStart w:id="51" w:name="_Toc448498919"/>
      <w:bookmarkStart w:id="52" w:name="_Toc448499180"/>
      <w:bookmarkStart w:id="53" w:name="_Toc448498923"/>
      <w:bookmarkStart w:id="54" w:name="_Toc448499184"/>
      <w:bookmarkStart w:id="55" w:name="_Toc448499570"/>
      <w:bookmarkStart w:id="56" w:name="_Toc448499764"/>
      <w:bookmarkStart w:id="57" w:name="_Toc448499947"/>
      <w:bookmarkStart w:id="58" w:name="_Toc448499992"/>
      <w:bookmarkStart w:id="59" w:name="_Toc361315865"/>
      <w:bookmarkStart w:id="60" w:name="_Toc361315922"/>
      <w:bookmarkStart w:id="61" w:name="_Toc361315872"/>
      <w:bookmarkStart w:id="62" w:name="_Toc361315929"/>
      <w:bookmarkStart w:id="63" w:name="_GoBack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sectPr w:rsidR="006713CA" w:rsidRPr="007E03ED" w:rsidSect="003E40D2">
      <w:headerReference w:type="default" r:id="rId18"/>
      <w:footerReference w:type="default" r:id="rId19"/>
      <w:headerReference w:type="first" r:id="rId20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538C" w14:textId="77777777" w:rsidR="00522DD2" w:rsidRDefault="00522DD2" w:rsidP="007A1C80">
      <w:r>
        <w:separator/>
      </w:r>
    </w:p>
  </w:endnote>
  <w:endnote w:type="continuationSeparator" w:id="0">
    <w:p w14:paraId="502B734F" w14:textId="77777777" w:rsidR="00522DD2" w:rsidRDefault="00522DD2" w:rsidP="007A1C80">
      <w:r>
        <w:continuationSeparator/>
      </w:r>
    </w:p>
  </w:endnote>
  <w:endnote w:type="continuationNotice" w:id="1">
    <w:p w14:paraId="7411EEB4" w14:textId="77777777" w:rsidR="00522DD2" w:rsidRDefault="00522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7"/>
      <w:gridCol w:w="3666"/>
      <w:gridCol w:w="1574"/>
    </w:tblGrid>
    <w:tr w:rsidR="0025028B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25028B" w:rsidRPr="00B16B42" w:rsidRDefault="0025028B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25028B" w:rsidRDefault="0025028B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754314F0" w:rsidR="0025028B" w:rsidRDefault="0025028B" w:rsidP="0071077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27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2CA452" w14:textId="77777777" w:rsidR="0025028B" w:rsidRPr="00CC08B4" w:rsidRDefault="0025028B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664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69B60A" w14:textId="30FA6DDB" w:rsidR="0025028B" w:rsidRDefault="0025028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5228D22" w14:textId="2DBC781C" w:rsidR="0025028B" w:rsidRPr="006467C1" w:rsidRDefault="0025028B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6DA6" w14:textId="77777777" w:rsidR="00522DD2" w:rsidRDefault="00522DD2" w:rsidP="007A1C80">
      <w:r>
        <w:separator/>
      </w:r>
    </w:p>
  </w:footnote>
  <w:footnote w:type="continuationSeparator" w:id="0">
    <w:p w14:paraId="50DC8C94" w14:textId="77777777" w:rsidR="00522DD2" w:rsidRDefault="00522DD2" w:rsidP="007A1C80">
      <w:r>
        <w:continuationSeparator/>
      </w:r>
    </w:p>
  </w:footnote>
  <w:footnote w:type="continuationNotice" w:id="1">
    <w:p w14:paraId="6E4DE467" w14:textId="77777777" w:rsidR="00522DD2" w:rsidRDefault="00522DD2"/>
  </w:footnote>
  <w:footnote w:id="2">
    <w:p w14:paraId="1C0FCD70" w14:textId="77777777" w:rsidR="0025028B" w:rsidRDefault="0025028B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25028B" w:rsidRPr="00E67AD8" w:rsidRDefault="0025028B" w:rsidP="007D43D1">
      <w:pPr>
        <w:pStyle w:val="Akapitzlist"/>
        <w:numPr>
          <w:ilvl w:val="0"/>
          <w:numId w:val="66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25028B" w:rsidRPr="00E67AD8" w:rsidRDefault="0025028B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25028B" w:rsidRPr="00E67AD8" w:rsidRDefault="0025028B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25028B" w:rsidRPr="00B13674" w:rsidRDefault="0025028B" w:rsidP="007D43D1">
      <w:pPr>
        <w:pStyle w:val="Akapitzlist"/>
        <w:numPr>
          <w:ilvl w:val="0"/>
          <w:numId w:val="66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25028B" w:rsidRPr="00924000" w:rsidRDefault="0025028B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25028B" w:rsidRPr="00891EB7" w:rsidRDefault="0025028B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25028B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25028B" w:rsidRPr="00DD3397" w:rsidRDefault="0025028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25028B" w:rsidRPr="00DD3397" w:rsidRDefault="0025028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5028B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25028B" w:rsidRPr="00DD3397" w:rsidRDefault="0025028B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210BE62B" w:rsidR="0025028B" w:rsidRPr="006B4A38" w:rsidRDefault="0025028B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26550D">
            <w:rPr>
              <w:rFonts w:cstheme="minorHAnsi"/>
              <w:b/>
              <w:bCs/>
              <w:sz w:val="18"/>
              <w:szCs w:val="18"/>
            </w:rPr>
            <w:t>1400/DW00/ZT/EX/2022/0000127385</w:t>
          </w:r>
        </w:p>
      </w:tc>
    </w:tr>
  </w:tbl>
  <w:p w14:paraId="6F0CB038" w14:textId="77777777" w:rsidR="0025028B" w:rsidRPr="00C842CA" w:rsidRDefault="0025028B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5"/>
      <w:gridCol w:w="2991"/>
    </w:tblGrid>
    <w:tr w:rsidR="0025028B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25028B" w:rsidRPr="00DD3397" w:rsidRDefault="0025028B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25028B" w:rsidRPr="00DD3397" w:rsidRDefault="0025028B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5028B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25028B" w:rsidRPr="00DD3397" w:rsidRDefault="0025028B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2FC05903" w:rsidR="0025028B" w:rsidRPr="00F737B7" w:rsidRDefault="0025028B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26550D">
            <w:rPr>
              <w:rFonts w:cstheme="minorHAnsi"/>
              <w:b/>
              <w:bCs/>
              <w:sz w:val="18"/>
              <w:szCs w:val="18"/>
            </w:rPr>
            <w:t>1400/DW00/ZT/EX/2022/0000127385</w:t>
          </w:r>
        </w:p>
      </w:tc>
    </w:tr>
  </w:tbl>
  <w:p w14:paraId="61AE3A27" w14:textId="77777777" w:rsidR="0025028B" w:rsidRPr="00121F3A" w:rsidRDefault="0025028B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25028B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25028B" w:rsidRPr="00DD3397" w:rsidRDefault="0025028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25028B" w:rsidRPr="00DD3397" w:rsidRDefault="0025028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5028B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25028B" w:rsidRPr="00DD3397" w:rsidRDefault="0025028B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142B6BB3" w:rsidR="0025028B" w:rsidRPr="006B4A38" w:rsidRDefault="005C569C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5C569C">
            <w:rPr>
              <w:rFonts w:cstheme="minorHAnsi"/>
              <w:b/>
              <w:bCs/>
              <w:sz w:val="18"/>
              <w:szCs w:val="18"/>
            </w:rPr>
            <w:t>1400/DW00/ZT/EX/2022/0000127385</w:t>
          </w:r>
        </w:p>
      </w:tc>
    </w:tr>
  </w:tbl>
  <w:p w14:paraId="10775515" w14:textId="7FE214E0" w:rsidR="0025028B" w:rsidRPr="001C5E9C" w:rsidRDefault="0025028B" w:rsidP="001C5E9C">
    <w:pPr>
      <w:pStyle w:val="Nagwek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25028B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25028B" w:rsidRPr="00DD3397" w:rsidRDefault="0025028B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25028B" w:rsidRPr="00DD3397" w:rsidRDefault="0025028B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5028B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25028B" w:rsidRPr="00DD3397" w:rsidRDefault="0025028B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1711D8C1" w:rsidR="0025028B" w:rsidRPr="006B4A38" w:rsidRDefault="005C569C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5C569C">
            <w:rPr>
              <w:rFonts w:cstheme="minorHAnsi"/>
              <w:b/>
              <w:bCs/>
              <w:sz w:val="18"/>
              <w:szCs w:val="18"/>
            </w:rPr>
            <w:t>1400/DW00/ZT/EX/2022/0000127385</w:t>
          </w:r>
        </w:p>
      </w:tc>
    </w:tr>
  </w:tbl>
  <w:p w14:paraId="1696B5CC" w14:textId="6545ED2B" w:rsidR="0025028B" w:rsidRPr="00E838FD" w:rsidRDefault="0025028B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88E6C4C"/>
    <w:multiLevelType w:val="singleLevel"/>
    <w:tmpl w:val="B066E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3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F8E7C06"/>
    <w:multiLevelType w:val="hybridMultilevel"/>
    <w:tmpl w:val="A8F89C0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29" w15:restartNumberingAfterBreak="0">
    <w:nsid w:val="1E3A57AB"/>
    <w:multiLevelType w:val="singleLevel"/>
    <w:tmpl w:val="85B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0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3" w15:restartNumberingAfterBreak="0">
    <w:nsid w:val="1F6F24F7"/>
    <w:multiLevelType w:val="hybridMultilevel"/>
    <w:tmpl w:val="E6D2B20A"/>
    <w:lvl w:ilvl="0" w:tplc="DA2ED0C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09F2CAD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D7174E2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49C72E0"/>
    <w:multiLevelType w:val="multilevel"/>
    <w:tmpl w:val="CEBC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C8278B7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0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3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9A1622C"/>
    <w:multiLevelType w:val="hybridMultilevel"/>
    <w:tmpl w:val="288CF720"/>
    <w:lvl w:ilvl="0" w:tplc="BFD259B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0"/>
        <w:szCs w:val="2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41BAEC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D6FA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5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5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7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3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4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0A17B0"/>
    <w:multiLevelType w:val="multilevel"/>
    <w:tmpl w:val="F72CE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6" w15:restartNumberingAfterBreak="0">
    <w:nsid w:val="5D195F96"/>
    <w:multiLevelType w:val="hybridMultilevel"/>
    <w:tmpl w:val="4A98F8DA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8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62F11226"/>
    <w:multiLevelType w:val="hybridMultilevel"/>
    <w:tmpl w:val="DC76362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73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641964C9"/>
    <w:multiLevelType w:val="hybridMultilevel"/>
    <w:tmpl w:val="976CB8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5BA6DD9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C67C65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2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67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63"/>
  </w:num>
  <w:num w:numId="3">
    <w:abstractNumId w:val="76"/>
  </w:num>
  <w:num w:numId="4">
    <w:abstractNumId w:val="45"/>
  </w:num>
  <w:num w:numId="5">
    <w:abstractNumId w:val="56"/>
  </w:num>
  <w:num w:numId="6">
    <w:abstractNumId w:val="69"/>
  </w:num>
  <w:num w:numId="7">
    <w:abstractNumId w:val="70"/>
  </w:num>
  <w:num w:numId="8">
    <w:abstractNumId w:val="27"/>
  </w:num>
  <w:num w:numId="9">
    <w:abstractNumId w:val="81"/>
  </w:num>
  <w:num w:numId="10">
    <w:abstractNumId w:val="75"/>
  </w:num>
  <w:num w:numId="11">
    <w:abstractNumId w:val="87"/>
  </w:num>
  <w:num w:numId="12">
    <w:abstractNumId w:val="19"/>
  </w:num>
  <w:num w:numId="13">
    <w:abstractNumId w:val="0"/>
  </w:num>
  <w:num w:numId="14">
    <w:abstractNumId w:val="63"/>
  </w:num>
  <w:num w:numId="15">
    <w:abstractNumId w:val="63"/>
  </w:num>
  <w:num w:numId="16">
    <w:abstractNumId w:val="21"/>
  </w:num>
  <w:num w:numId="17">
    <w:abstractNumId w:val="84"/>
  </w:num>
  <w:num w:numId="18">
    <w:abstractNumId w:val="63"/>
  </w:num>
  <w:num w:numId="19">
    <w:abstractNumId w:val="68"/>
  </w:num>
  <w:num w:numId="20">
    <w:abstractNumId w:val="59"/>
  </w:num>
  <w:num w:numId="21">
    <w:abstractNumId w:val="93"/>
  </w:num>
  <w:num w:numId="22">
    <w:abstractNumId w:val="53"/>
  </w:num>
  <w:num w:numId="23">
    <w:abstractNumId w:val="44"/>
  </w:num>
  <w:num w:numId="24">
    <w:abstractNumId w:val="25"/>
  </w:num>
  <w:num w:numId="25">
    <w:abstractNumId w:val="36"/>
  </w:num>
  <w:num w:numId="26">
    <w:abstractNumId w:val="63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6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6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6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0"/>
  </w:num>
  <w:num w:numId="31">
    <w:abstractNumId w:val="6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6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6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4">
    <w:abstractNumId w:val="41"/>
  </w:num>
  <w:num w:numId="35">
    <w:abstractNumId w:val="60"/>
  </w:num>
  <w:num w:numId="36">
    <w:abstractNumId w:val="58"/>
  </w:num>
  <w:num w:numId="37">
    <w:abstractNumId w:val="20"/>
  </w:num>
  <w:num w:numId="38">
    <w:abstractNumId w:val="92"/>
  </w:num>
  <w:num w:numId="39">
    <w:abstractNumId w:val="50"/>
  </w:num>
  <w:num w:numId="40">
    <w:abstractNumId w:val="67"/>
  </w:num>
  <w:num w:numId="41">
    <w:abstractNumId w:val="86"/>
  </w:num>
  <w:num w:numId="42">
    <w:abstractNumId w:val="73"/>
  </w:num>
  <w:num w:numId="43">
    <w:abstractNumId w:val="88"/>
  </w:num>
  <w:num w:numId="44">
    <w:abstractNumId w:val="43"/>
  </w:num>
  <w:num w:numId="45">
    <w:abstractNumId w:val="57"/>
  </w:num>
  <w:num w:numId="46">
    <w:abstractNumId w:val="32"/>
  </w:num>
  <w:num w:numId="47">
    <w:abstractNumId w:val="80"/>
  </w:num>
  <w:num w:numId="48">
    <w:abstractNumId w:val="31"/>
  </w:num>
  <w:num w:numId="49">
    <w:abstractNumId w:val="52"/>
  </w:num>
  <w:num w:numId="50">
    <w:abstractNumId w:val="51"/>
  </w:num>
  <w:num w:numId="51">
    <w:abstractNumId w:val="6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  <w:lvlOverride w:ilvl="0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35"/>
  </w:num>
  <w:num w:numId="57">
    <w:abstractNumId w:val="49"/>
  </w:num>
  <w:num w:numId="58">
    <w:abstractNumId w:val="89"/>
  </w:num>
  <w:num w:numId="59">
    <w:abstractNumId w:val="24"/>
  </w:num>
  <w:num w:numId="60">
    <w:abstractNumId w:val="71"/>
  </w:num>
  <w:num w:numId="61">
    <w:abstractNumId w:val="82"/>
  </w:num>
  <w:num w:numId="62">
    <w:abstractNumId w:val="30"/>
  </w:num>
  <w:num w:numId="63">
    <w:abstractNumId w:val="79"/>
  </w:num>
  <w:num w:numId="64">
    <w:abstractNumId w:val="78"/>
  </w:num>
  <w:num w:numId="65">
    <w:abstractNumId w:val="91"/>
  </w:num>
  <w:num w:numId="66">
    <w:abstractNumId w:val="47"/>
  </w:num>
  <w:num w:numId="67">
    <w:abstractNumId w:val="28"/>
  </w:num>
  <w:num w:numId="68">
    <w:abstractNumId w:val="94"/>
  </w:num>
  <w:num w:numId="69">
    <w:abstractNumId w:val="33"/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</w:num>
  <w:num w:numId="73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1"/>
    </w:lvlOverride>
  </w:num>
  <w:num w:numId="76">
    <w:abstractNumId w:val="90"/>
  </w:num>
  <w:num w:numId="77">
    <w:abstractNumId w:val="34"/>
  </w:num>
  <w:num w:numId="78">
    <w:abstractNumId w:val="54"/>
  </w:num>
  <w:num w:numId="79">
    <w:abstractNumId w:val="77"/>
  </w:num>
  <w:num w:numId="80">
    <w:abstractNumId w:val="29"/>
  </w:num>
  <w:num w:numId="81">
    <w:abstractNumId w:val="74"/>
  </w:num>
  <w:num w:numId="82">
    <w:abstractNumId w:val="42"/>
  </w:num>
  <w:num w:numId="83">
    <w:abstractNumId w:val="26"/>
  </w:num>
  <w:num w:numId="84">
    <w:abstractNumId w:val="72"/>
  </w:num>
  <w:num w:numId="85">
    <w:abstractNumId w:val="46"/>
  </w:num>
  <w:num w:numId="86">
    <w:abstractNumId w:val="6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6D5B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794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5A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363E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A6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3E4"/>
    <w:rsid w:val="000D4741"/>
    <w:rsid w:val="000D4C34"/>
    <w:rsid w:val="000D54A8"/>
    <w:rsid w:val="000D5C23"/>
    <w:rsid w:val="000D61C6"/>
    <w:rsid w:val="000D64F0"/>
    <w:rsid w:val="000D651B"/>
    <w:rsid w:val="000D68B3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540B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DC6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48EC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80B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5DEE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28B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0D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87E48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687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10C4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118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6AFA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0FD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400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2DD2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635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3425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8E2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69C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3BA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2AB2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3CA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3F12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5D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5B6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3D1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3ED"/>
    <w:rsid w:val="007E058C"/>
    <w:rsid w:val="007E0639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1B7"/>
    <w:rsid w:val="008058E2"/>
    <w:rsid w:val="008067A3"/>
    <w:rsid w:val="008069A2"/>
    <w:rsid w:val="00807005"/>
    <w:rsid w:val="00807437"/>
    <w:rsid w:val="0080777E"/>
    <w:rsid w:val="00807D31"/>
    <w:rsid w:val="0081016C"/>
    <w:rsid w:val="0081069C"/>
    <w:rsid w:val="008109AF"/>
    <w:rsid w:val="00810B48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1C64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C85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3A7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1F8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4D8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2150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5D48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4B97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A7C0B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4A5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1E7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C7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B8B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325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4F4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4713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0CF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459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0CAE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9D0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41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919D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FF34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833FE-01F0-448E-88F1-BBE989452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FDACF93-E3FB-4F4D-95F3-CC2230A9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2677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Burzmińska Natalia</cp:lastModifiedBy>
  <cp:revision>2</cp:revision>
  <cp:lastPrinted>2022-12-19T11:29:00Z</cp:lastPrinted>
  <dcterms:created xsi:type="dcterms:W3CDTF">2023-02-02T13:16:00Z</dcterms:created>
  <dcterms:modified xsi:type="dcterms:W3CDTF">2023-02-02T13:16:00Z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